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5D" w:rsidRDefault="00486EB7" w:rsidP="008A0E4D">
      <w:pPr>
        <w:pStyle w:val="BodyText"/>
        <w:kinsoku w:val="0"/>
        <w:overflowPunct w:val="0"/>
        <w:spacing w:after="120" w:line="267" w:lineRule="exact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APPENDIX E</w:t>
      </w:r>
    </w:p>
    <w:p w:rsidR="00283A5D" w:rsidRPr="008A0E4D" w:rsidRDefault="008A0E4D" w:rsidP="003500D4">
      <w:pPr>
        <w:pStyle w:val="BodyText"/>
        <w:kinsoku w:val="0"/>
        <w:overflowPunct w:val="0"/>
        <w:ind w:left="0"/>
        <w:jc w:val="center"/>
        <w:rPr>
          <w:rFonts w:ascii="Calibri" w:hAnsi="Calibri" w:cs="Calibri"/>
          <w:sz w:val="28"/>
          <w:szCs w:val="28"/>
        </w:rPr>
      </w:pP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University</w:t>
      </w:r>
      <w:r w:rsidRPr="008A0E4D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o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f</w:t>
      </w:r>
      <w:r w:rsidRPr="008A0E4D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Arizona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Interactions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w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ith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Non-Enrolled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Minors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br/>
        <w:t>Behavioral</w:t>
      </w:r>
      <w:r w:rsidRPr="008A0E4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Expectations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f</w:t>
      </w:r>
      <w:r w:rsidRPr="008A0E4D">
        <w:rPr>
          <w:rFonts w:ascii="Calibri" w:hAnsi="Calibri" w:cs="Calibri"/>
          <w:b/>
          <w:bCs/>
          <w:sz w:val="28"/>
          <w:szCs w:val="28"/>
        </w:rPr>
        <w:t>or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Authorized</w:t>
      </w:r>
      <w:r w:rsidRPr="008A0E4D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8A0E4D">
        <w:rPr>
          <w:rFonts w:ascii="Calibri" w:hAnsi="Calibri" w:cs="Calibri"/>
          <w:b/>
          <w:bCs/>
          <w:spacing w:val="-1"/>
          <w:sz w:val="28"/>
          <w:szCs w:val="28"/>
        </w:rPr>
        <w:t>Representatives</w:t>
      </w:r>
    </w:p>
    <w:p w:rsidR="00283A5D" w:rsidRDefault="00283A5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283A5D" w:rsidRDefault="00283A5D">
      <w:pPr>
        <w:pStyle w:val="BodyText"/>
        <w:tabs>
          <w:tab w:val="left" w:pos="7713"/>
        </w:tabs>
        <w:kinsoku w:val="0"/>
        <w:overflowPunct w:val="0"/>
        <w:ind w:left="120" w:right="119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an</w:t>
      </w:r>
      <w:r>
        <w:rPr>
          <w:rFonts w:ascii="Calibri" w:hAnsi="Calibri" w:cs="Calibri"/>
          <w:spacing w:val="-1"/>
          <w:sz w:val="22"/>
          <w:szCs w:val="22"/>
        </w:rPr>
        <w:t xml:space="preserve"> Authorized</w:t>
      </w:r>
      <w:r>
        <w:rPr>
          <w:rFonts w:ascii="Calibri" w:hAnsi="Calibri" w:cs="Calibri"/>
          <w:sz w:val="22"/>
          <w:szCs w:val="22"/>
        </w:rPr>
        <w:t xml:space="preserve"> </w:t>
      </w:r>
      <w:r w:rsidR="00393193">
        <w:rPr>
          <w:rFonts w:ascii="Calibri" w:hAnsi="Calibri" w:cs="Calibri"/>
          <w:spacing w:val="-1"/>
          <w:sz w:val="22"/>
          <w:szCs w:val="22"/>
        </w:rPr>
        <w:t>Representative</w:t>
      </w:r>
      <w:r w:rsidR="00393193"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staff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member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the</w:t>
      </w:r>
      <w:r w:rsidR="003500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3500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Program,</w:t>
      </w:r>
      <w:r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pacing w:val="-1"/>
          <w:sz w:val="22"/>
          <w:szCs w:val="22"/>
        </w:rPr>
        <w:t>agree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abide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following Behavioral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Expectations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related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my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conduct:</w:t>
      </w:r>
    </w:p>
    <w:p w:rsidR="00283A5D" w:rsidRDefault="00283A5D">
      <w:pPr>
        <w:pStyle w:val="BodyText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43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consume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alcohol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if</w:t>
      </w:r>
      <w:r>
        <w:rPr>
          <w:rFonts w:ascii="Calibri" w:hAnsi="Calibri" w:cs="Calibri"/>
          <w:sz w:val="22"/>
          <w:szCs w:val="22"/>
        </w:rPr>
        <w:t xml:space="preserve"> I am</w:t>
      </w:r>
      <w:r>
        <w:rPr>
          <w:rFonts w:ascii="Calibri" w:hAnsi="Calibri" w:cs="Calibri"/>
          <w:spacing w:val="-1"/>
          <w:sz w:val="22"/>
          <w:szCs w:val="22"/>
        </w:rPr>
        <w:t xml:space="preserve"> under</w:t>
      </w:r>
      <w:r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and/or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while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pacing w:val="-1"/>
          <w:sz w:val="22"/>
          <w:szCs w:val="22"/>
        </w:rPr>
        <w:t xml:space="preserve"> duty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responsible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for</w:t>
      </w:r>
      <w:r>
        <w:rPr>
          <w:rFonts w:ascii="Calibri" w:hAnsi="Calibri" w:cs="Calibri"/>
          <w:spacing w:val="5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pacing w:val="-1"/>
          <w:sz w:val="22"/>
          <w:szCs w:val="22"/>
        </w:rPr>
        <w:t>care</w:t>
      </w:r>
      <w:r>
        <w:rPr>
          <w:rFonts w:ascii="Calibri" w:hAnsi="Calibri" w:cs="Calibri"/>
          <w:sz w:val="22"/>
          <w:szCs w:val="22"/>
        </w:rPr>
        <w:t xml:space="preserve"> of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Minors.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 w:line="238" w:lineRule="auto"/>
        <w:ind w:left="835" w:right="4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bring firearms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other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weapons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site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unless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use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such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firearms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weapons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 a </w:t>
      </w:r>
      <w:r>
        <w:rPr>
          <w:rFonts w:ascii="Calibri" w:hAnsi="Calibri" w:cs="Calibri"/>
          <w:spacing w:val="-2"/>
          <w:sz w:val="22"/>
          <w:szCs w:val="22"/>
        </w:rPr>
        <w:t xml:space="preserve">part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officially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sanctioned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activities.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sell,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use,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possess,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"/>
          <w:sz w:val="22"/>
          <w:szCs w:val="22"/>
        </w:rPr>
        <w:t>distribute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illegal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drugs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related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items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that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would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violate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pacing w:val="-1"/>
          <w:sz w:val="22"/>
          <w:szCs w:val="22"/>
        </w:rPr>
        <w:t>law.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29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provide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legal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drugs,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including prescription medications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over-the-counter</w:t>
      </w:r>
      <w:r>
        <w:rPr>
          <w:rFonts w:ascii="Calibri" w:hAnsi="Calibri" w:cs="Calibri"/>
          <w:spacing w:val="6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medications,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unless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expressly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authorized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 do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accordance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 a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release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from</w:t>
      </w:r>
      <w:r>
        <w:rPr>
          <w:rFonts w:ascii="Calibri" w:hAnsi="Calibri" w:cs="Calibri"/>
          <w:spacing w:val="6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pacing w:val="-1"/>
          <w:sz w:val="22"/>
          <w:szCs w:val="22"/>
        </w:rPr>
        <w:t>Minor’s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parent(s)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legal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guardian(s).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596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engage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threatening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"/>
          <w:sz w:val="22"/>
          <w:szCs w:val="22"/>
        </w:rPr>
        <w:t>intimidating behavior,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including stalking,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bullying,</w:t>
      </w:r>
      <w:r>
        <w:rPr>
          <w:rFonts w:ascii="Calibri" w:hAnsi="Calibri" w:cs="Calibri"/>
          <w:sz w:val="22"/>
          <w:szCs w:val="22"/>
        </w:rPr>
        <w:t xml:space="preserve"> or</w:t>
      </w:r>
      <w:r>
        <w:rPr>
          <w:rFonts w:ascii="Calibri" w:hAnsi="Calibri" w:cs="Calibri"/>
          <w:spacing w:val="7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hazing.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29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engage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behavior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that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will 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pacing w:val="-1"/>
          <w:sz w:val="22"/>
          <w:szCs w:val="22"/>
        </w:rPr>
        <w:t>intended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 cause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physical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emotional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harm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either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myself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others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participating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this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 w:line="238" w:lineRule="auto"/>
        <w:ind w:left="835" w:right="492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engage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 xml:space="preserve">gambling 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"/>
          <w:sz w:val="22"/>
          <w:szCs w:val="22"/>
        </w:rPr>
        <w:t>gaming activities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while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pacing w:val="-1"/>
          <w:sz w:val="22"/>
          <w:szCs w:val="22"/>
        </w:rPr>
        <w:t xml:space="preserve"> duty</w:t>
      </w:r>
      <w:r>
        <w:rPr>
          <w:rFonts w:ascii="Calibri" w:hAnsi="Calibri" w:cs="Calibri"/>
          <w:sz w:val="22"/>
          <w:szCs w:val="22"/>
        </w:rPr>
        <w:t xml:space="preserve"> 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responsible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pacing w:val="-1"/>
          <w:sz w:val="22"/>
          <w:szCs w:val="22"/>
        </w:rPr>
        <w:t>care</w:t>
      </w:r>
      <w:r>
        <w:rPr>
          <w:rFonts w:ascii="Calibri" w:hAnsi="Calibri" w:cs="Calibri"/>
          <w:sz w:val="22"/>
          <w:szCs w:val="22"/>
        </w:rPr>
        <w:t xml:space="preserve"> of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Minors.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236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engage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sexual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activity,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sexual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offenses,</w:t>
      </w:r>
      <w:r>
        <w:rPr>
          <w:rFonts w:ascii="Calibri" w:hAnsi="Calibri" w:cs="Calibri"/>
          <w:sz w:val="22"/>
          <w:szCs w:val="22"/>
        </w:rPr>
        <w:t xml:space="preserve"> or </w:t>
      </w:r>
      <w:r>
        <w:rPr>
          <w:rFonts w:ascii="Calibri" w:hAnsi="Calibri" w:cs="Calibri"/>
          <w:spacing w:val="-1"/>
          <w:sz w:val="22"/>
          <w:szCs w:val="22"/>
        </w:rPr>
        <w:t>activities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involving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sexual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favors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pacing w:val="7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engage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solicit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prostitution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use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escort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"/>
          <w:sz w:val="22"/>
          <w:szCs w:val="22"/>
        </w:rPr>
        <w:t>related adult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entertainment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services.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engage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pacing w:val="-1"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discriminatory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activities,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including harassment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retaliation.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abide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by</w:t>
      </w:r>
      <w:r>
        <w:rPr>
          <w:rFonts w:ascii="Calibri" w:hAnsi="Calibri" w:cs="Calibri"/>
          <w:sz w:val="22"/>
          <w:szCs w:val="22"/>
        </w:rPr>
        <w:t xml:space="preserve"> all </w:t>
      </w:r>
      <w:r>
        <w:rPr>
          <w:rFonts w:ascii="Calibri" w:hAnsi="Calibri" w:cs="Calibri"/>
          <w:spacing w:val="-1"/>
          <w:sz w:val="22"/>
          <w:szCs w:val="22"/>
        </w:rPr>
        <w:t>state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federal laws.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conceal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 act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misconduct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prohibited by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these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Behavioral </w:t>
      </w:r>
      <w:r>
        <w:rPr>
          <w:rFonts w:ascii="Calibri" w:hAnsi="Calibri" w:cs="Calibri"/>
          <w:spacing w:val="-2"/>
          <w:sz w:val="22"/>
          <w:szCs w:val="22"/>
        </w:rPr>
        <w:t>Expectations.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87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will </w:t>
      </w:r>
      <w:r>
        <w:rPr>
          <w:rFonts w:ascii="Calibri" w:hAnsi="Calibri" w:cs="Calibri"/>
          <w:spacing w:val="-1"/>
          <w:sz w:val="22"/>
          <w:szCs w:val="22"/>
        </w:rPr>
        <w:t>use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audio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video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recording devices </w:t>
      </w:r>
      <w:r>
        <w:rPr>
          <w:rFonts w:ascii="Calibri" w:hAnsi="Calibri" w:cs="Calibri"/>
          <w:sz w:val="22"/>
          <w:szCs w:val="22"/>
        </w:rPr>
        <w:t>only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if </w:t>
      </w:r>
      <w:r>
        <w:rPr>
          <w:rFonts w:ascii="Calibri" w:hAnsi="Calibri" w:cs="Calibri"/>
          <w:spacing w:val="-1"/>
          <w:sz w:val="22"/>
          <w:szCs w:val="22"/>
        </w:rPr>
        <w:t>approved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purposes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consistent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with </w:t>
      </w:r>
      <w:r>
        <w:rPr>
          <w:rFonts w:ascii="Calibri" w:hAnsi="Calibri" w:cs="Calibri"/>
          <w:spacing w:val="-1"/>
          <w:sz w:val="22"/>
          <w:szCs w:val="22"/>
        </w:rPr>
        <w:t>authorized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activities.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 w:line="238" w:lineRule="auto"/>
        <w:ind w:left="835" w:right="691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will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make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report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calling </w:t>
      </w:r>
      <w:r>
        <w:rPr>
          <w:rFonts w:ascii="Calibri" w:hAnsi="Calibri" w:cs="Calibri"/>
          <w:sz w:val="22"/>
          <w:szCs w:val="22"/>
        </w:rPr>
        <w:t>9-1-1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if I </w:t>
      </w:r>
      <w:r>
        <w:rPr>
          <w:rFonts w:ascii="Calibri" w:hAnsi="Calibri" w:cs="Calibri"/>
          <w:spacing w:val="-1"/>
          <w:sz w:val="22"/>
          <w:szCs w:val="22"/>
        </w:rPr>
        <w:t>believe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any Minor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has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been</w:t>
      </w:r>
      <w:r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subject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abuse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or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neglect,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without physical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emotional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harm.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12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will</w:t>
      </w:r>
      <w:r>
        <w:rPr>
          <w:rFonts w:ascii="Calibri" w:hAnsi="Calibri" w:cs="Calibri"/>
          <w:spacing w:val="-1"/>
          <w:sz w:val="22"/>
          <w:szCs w:val="22"/>
        </w:rPr>
        <w:t xml:space="preserve"> follow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directions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supervisors </w:t>
      </w:r>
      <w:r>
        <w:rPr>
          <w:rFonts w:ascii="Calibri" w:hAnsi="Calibri" w:cs="Calibri"/>
          <w:sz w:val="22"/>
          <w:szCs w:val="22"/>
        </w:rPr>
        <w:t>that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-1"/>
          <w:sz w:val="22"/>
          <w:szCs w:val="22"/>
        </w:rPr>
        <w:t xml:space="preserve"> reasonably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required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-1"/>
          <w:sz w:val="22"/>
          <w:szCs w:val="22"/>
        </w:rPr>
        <w:t xml:space="preserve"> fulfill</w:t>
      </w:r>
      <w:r>
        <w:rPr>
          <w:rFonts w:ascii="Calibri" w:hAnsi="Calibri" w:cs="Calibri"/>
          <w:sz w:val="22"/>
          <w:szCs w:val="22"/>
        </w:rPr>
        <w:t xml:space="preserve"> my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duties </w:t>
      </w:r>
      <w:r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pacing w:val="6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staff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member.</w:t>
      </w:r>
    </w:p>
    <w:p w:rsidR="00283A5D" w:rsidRDefault="00283A5D" w:rsidP="008A0E4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after="40"/>
        <w:ind w:left="835" w:right="2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will read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pacing w:val="-1"/>
          <w:sz w:val="22"/>
          <w:szCs w:val="22"/>
        </w:rPr>
        <w:t>University’s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Policy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pacing w:val="-1"/>
          <w:sz w:val="22"/>
          <w:szCs w:val="22"/>
        </w:rPr>
        <w:t xml:space="preserve"> Interactions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with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Non-enrolled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Minors</w:t>
      </w:r>
      <w:r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will </w:t>
      </w:r>
      <w:r>
        <w:rPr>
          <w:rFonts w:ascii="Calibri" w:hAnsi="Calibri" w:cs="Calibri"/>
          <w:spacing w:val="-1"/>
          <w:sz w:val="22"/>
          <w:szCs w:val="22"/>
        </w:rPr>
        <w:t>abide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by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its</w:t>
      </w:r>
      <w:r>
        <w:rPr>
          <w:rFonts w:ascii="Calibri" w:hAnsi="Calibri" w:cs="Calibri"/>
          <w:spacing w:val="6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terms</w:t>
      </w:r>
      <w:r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conditions.</w:t>
      </w:r>
    </w:p>
    <w:p w:rsidR="00283A5D" w:rsidRDefault="00283A5D">
      <w:pPr>
        <w:pStyle w:val="BodyText"/>
        <w:kinsoku w:val="0"/>
        <w:overflowPunct w:val="0"/>
        <w:ind w:left="0"/>
        <w:rPr>
          <w:rFonts w:ascii="Calibri" w:hAnsi="Calibri" w:cs="Calibri"/>
          <w:sz w:val="22"/>
          <w:szCs w:val="22"/>
        </w:rPr>
      </w:pPr>
    </w:p>
    <w:p w:rsidR="00283A5D" w:rsidRDefault="00283A5D">
      <w:pPr>
        <w:pStyle w:val="BodyText"/>
        <w:kinsoku w:val="0"/>
        <w:overflowPunct w:val="0"/>
        <w:ind w:left="120" w:right="288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aware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acknowledge</w:t>
      </w:r>
      <w:r>
        <w:rPr>
          <w:rFonts w:ascii="Calibri" w:hAnsi="Calibri" w:cs="Calibri"/>
          <w:sz w:val="22"/>
          <w:szCs w:val="22"/>
        </w:rPr>
        <w:t xml:space="preserve"> that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violate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any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these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Behavioral Expectations,</w:t>
      </w:r>
      <w:r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may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be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subject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</w:t>
      </w:r>
      <w:r>
        <w:rPr>
          <w:rFonts w:ascii="Calibri" w:hAnsi="Calibri" w:cs="Calibri"/>
          <w:spacing w:val="5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removal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from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Program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participation 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2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subject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>other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sanctions,</w:t>
      </w:r>
      <w:r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that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expenses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related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to</w:t>
      </w:r>
      <w:r>
        <w:rPr>
          <w:rFonts w:ascii="Calibri" w:hAnsi="Calibri" w:cs="Calibri"/>
          <w:spacing w:val="6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removal</w:t>
      </w:r>
      <w:r>
        <w:rPr>
          <w:rFonts w:ascii="Calibri" w:hAnsi="Calibri" w:cs="Calibri"/>
          <w:sz w:val="22"/>
          <w:szCs w:val="22"/>
        </w:rPr>
        <w:t xml:space="preserve"> or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sanctions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will </w:t>
      </w:r>
      <w:r>
        <w:rPr>
          <w:rFonts w:ascii="Calibri" w:hAnsi="Calibri" w:cs="Calibri"/>
          <w:spacing w:val="-2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sole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responsibility.</w:t>
      </w:r>
    </w:p>
    <w:p w:rsidR="00283A5D" w:rsidRDefault="00283A5D">
      <w:pPr>
        <w:pStyle w:val="BodyText"/>
        <w:kinsoku w:val="0"/>
        <w:overflowPunct w:val="0"/>
        <w:spacing w:before="10"/>
        <w:ind w:left="0"/>
        <w:rPr>
          <w:rFonts w:ascii="Calibri" w:hAnsi="Calibri" w:cs="Calibri"/>
          <w:sz w:val="21"/>
          <w:szCs w:val="21"/>
        </w:rPr>
      </w:pPr>
    </w:p>
    <w:p w:rsidR="00283A5D" w:rsidRDefault="00283A5D">
      <w:pPr>
        <w:pStyle w:val="BodyText"/>
        <w:kinsoku w:val="0"/>
        <w:overflowPunct w:val="0"/>
        <w:ind w:left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certify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that</w:t>
      </w:r>
      <w:r>
        <w:rPr>
          <w:rFonts w:ascii="Calibri" w:hAnsi="Calibri" w:cs="Calibri"/>
          <w:b/>
          <w:bCs/>
          <w:sz w:val="22"/>
          <w:szCs w:val="22"/>
        </w:rPr>
        <w:t xml:space="preserve"> 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have read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and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will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follow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the</w:t>
      </w:r>
      <w:r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Behavioral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Expectations</w:t>
      </w:r>
      <w:r>
        <w:rPr>
          <w:rFonts w:ascii="Calibri" w:hAnsi="Calibri" w:cs="Calibri"/>
          <w:b/>
          <w:bCs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and regulations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outlined above.</w:t>
      </w:r>
    </w:p>
    <w:p w:rsidR="00283A5D" w:rsidRDefault="00283A5D">
      <w:pPr>
        <w:pStyle w:val="BodyText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283A5D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</w:t>
      </w:r>
    </w:p>
    <w:p w:rsidR="00FA52EA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Printed Name of Authorized </w:t>
      </w:r>
      <w:r w:rsidR="006E4294">
        <w:rPr>
          <w:rFonts w:ascii="Calibri" w:hAnsi="Calibri" w:cs="Calibri"/>
          <w:sz w:val="20"/>
          <w:szCs w:val="20"/>
        </w:rPr>
        <w:t>Representative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FA52EA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FA52EA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FA52EA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</w:t>
      </w:r>
      <w:r w:rsidR="006E4294">
        <w:rPr>
          <w:rFonts w:ascii="Calibri" w:hAnsi="Calibri" w:cs="Calibri"/>
          <w:sz w:val="20"/>
          <w:szCs w:val="20"/>
        </w:rPr>
        <w:tab/>
      </w:r>
      <w:r w:rsidR="006E4294">
        <w:rPr>
          <w:rFonts w:ascii="Calibri" w:hAnsi="Calibri" w:cs="Calibri"/>
          <w:sz w:val="20"/>
          <w:szCs w:val="20"/>
        </w:rPr>
        <w:tab/>
        <w:t>______________________</w:t>
      </w:r>
    </w:p>
    <w:p w:rsidR="00FA52EA" w:rsidRDefault="00FA52EA" w:rsidP="00FA52EA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Signature of Authorized </w:t>
      </w:r>
      <w:r w:rsidR="006E4294">
        <w:rPr>
          <w:rFonts w:ascii="Calibri" w:hAnsi="Calibri" w:cs="Calibri"/>
          <w:sz w:val="20"/>
          <w:szCs w:val="20"/>
        </w:rPr>
        <w:t>Representative</w:t>
      </w:r>
      <w:r w:rsidR="006E4294" w:rsidRPr="006E4294">
        <w:rPr>
          <w:rFonts w:ascii="Calibri" w:hAnsi="Calibri" w:cs="Calibri"/>
          <w:sz w:val="20"/>
          <w:szCs w:val="20"/>
        </w:rPr>
        <w:t xml:space="preserve"> </w:t>
      </w:r>
      <w:r w:rsidR="006E4294">
        <w:rPr>
          <w:rFonts w:ascii="Calibri" w:hAnsi="Calibri" w:cs="Calibri"/>
          <w:sz w:val="20"/>
          <w:szCs w:val="20"/>
        </w:rPr>
        <w:tab/>
      </w:r>
      <w:r w:rsidR="006E4294">
        <w:rPr>
          <w:rFonts w:ascii="Calibri" w:hAnsi="Calibri" w:cs="Calibri"/>
          <w:sz w:val="20"/>
          <w:szCs w:val="20"/>
        </w:rPr>
        <w:tab/>
      </w:r>
      <w:r w:rsidR="006E4294">
        <w:rPr>
          <w:rFonts w:ascii="Calibri" w:hAnsi="Calibri" w:cs="Calibri"/>
          <w:sz w:val="20"/>
          <w:szCs w:val="20"/>
        </w:rPr>
        <w:tab/>
      </w:r>
      <w:r w:rsidR="006E4294">
        <w:rPr>
          <w:rFonts w:ascii="Calibri" w:hAnsi="Calibri" w:cs="Calibri"/>
          <w:sz w:val="20"/>
          <w:szCs w:val="20"/>
        </w:rPr>
        <w:tab/>
      </w:r>
      <w:r w:rsidR="006E4294">
        <w:rPr>
          <w:rFonts w:ascii="Calibri" w:hAnsi="Calibri" w:cs="Calibri"/>
          <w:sz w:val="20"/>
          <w:szCs w:val="20"/>
        </w:rPr>
        <w:tab/>
        <w:t>Date</w:t>
      </w:r>
    </w:p>
    <w:p w:rsidR="00283A5D" w:rsidRDefault="008A0E4D" w:rsidP="008A0E4D">
      <w:pPr>
        <w:pStyle w:val="BodyText"/>
        <w:kinsoku w:val="0"/>
        <w:overflowPunct w:val="0"/>
        <w:spacing w:before="56" w:line="267" w:lineRule="exact"/>
        <w:ind w:left="0" w:right="373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 xml:space="preserve"> </w:t>
      </w:r>
    </w:p>
    <w:sectPr w:rsidR="00283A5D" w:rsidSect="008A0E4D">
      <w:headerReference w:type="default" r:id="rId8"/>
      <w:pgSz w:w="12240" w:h="15840"/>
      <w:pgMar w:top="1200" w:right="1500" w:bottom="280" w:left="1320" w:header="742" w:footer="720" w:gutter="0"/>
      <w:cols w:space="720" w:equalWidth="0">
        <w:col w:w="94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AF" w:rsidRDefault="00742DAF">
      <w:r>
        <w:separator/>
      </w:r>
    </w:p>
  </w:endnote>
  <w:endnote w:type="continuationSeparator" w:id="0">
    <w:p w:rsidR="00742DAF" w:rsidRDefault="0074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AF" w:rsidRDefault="00742DAF">
      <w:r>
        <w:separator/>
      </w:r>
    </w:p>
  </w:footnote>
  <w:footnote w:type="continuationSeparator" w:id="0">
    <w:p w:rsidR="00742DAF" w:rsidRDefault="0074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AF" w:rsidRPr="00F7601B" w:rsidRDefault="008A0E4D" w:rsidP="00F7601B">
    <w:pPr>
      <w:pStyle w:val="Header"/>
    </w:pPr>
    <w:r w:rsidRPr="008A0E4D"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125" type="#_x0000_t75" style="width:183.65pt;height:43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2260" w:hanging="7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65" w:hanging="720"/>
      </w:pPr>
    </w:lvl>
    <w:lvl w:ilvl="4">
      <w:numFmt w:val="bullet"/>
      <w:lvlText w:val="•"/>
      <w:lvlJc w:val="left"/>
      <w:pPr>
        <w:ind w:left="4070" w:hanging="720"/>
      </w:pPr>
    </w:lvl>
    <w:lvl w:ilvl="5">
      <w:numFmt w:val="bullet"/>
      <w:lvlText w:val="•"/>
      <w:lvlJc w:val="left"/>
      <w:pPr>
        <w:ind w:left="4975" w:hanging="720"/>
      </w:pPr>
    </w:lvl>
    <w:lvl w:ilvl="6">
      <w:numFmt w:val="bullet"/>
      <w:lvlText w:val="•"/>
      <w:lvlJc w:val="left"/>
      <w:pPr>
        <w:ind w:left="5880" w:hanging="720"/>
      </w:pPr>
    </w:lvl>
    <w:lvl w:ilvl="7">
      <w:numFmt w:val="bullet"/>
      <w:lvlText w:val="•"/>
      <w:lvlJc w:val="left"/>
      <w:pPr>
        <w:ind w:left="6785" w:hanging="720"/>
      </w:pPr>
    </w:lvl>
    <w:lvl w:ilvl="8">
      <w:numFmt w:val="bullet"/>
      <w:lvlText w:val="•"/>
      <w:lvlJc w:val="left"/>
      <w:pPr>
        <w:ind w:left="7690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412" w:hanging="293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  <w:pPr>
        <w:ind w:left="1335" w:hanging="293"/>
      </w:pPr>
    </w:lvl>
    <w:lvl w:ilvl="2">
      <w:numFmt w:val="bullet"/>
      <w:lvlText w:val="•"/>
      <w:lvlJc w:val="left"/>
      <w:pPr>
        <w:ind w:left="2258" w:hanging="293"/>
      </w:pPr>
    </w:lvl>
    <w:lvl w:ilvl="3">
      <w:numFmt w:val="bullet"/>
      <w:lvlText w:val="•"/>
      <w:lvlJc w:val="left"/>
      <w:pPr>
        <w:ind w:left="3180" w:hanging="293"/>
      </w:pPr>
    </w:lvl>
    <w:lvl w:ilvl="4">
      <w:numFmt w:val="bullet"/>
      <w:lvlText w:val="•"/>
      <w:lvlJc w:val="left"/>
      <w:pPr>
        <w:ind w:left="4103" w:hanging="293"/>
      </w:pPr>
    </w:lvl>
    <w:lvl w:ilvl="5">
      <w:numFmt w:val="bullet"/>
      <w:lvlText w:val="•"/>
      <w:lvlJc w:val="left"/>
      <w:pPr>
        <w:ind w:left="5026" w:hanging="293"/>
      </w:pPr>
    </w:lvl>
    <w:lvl w:ilvl="6">
      <w:numFmt w:val="bullet"/>
      <w:lvlText w:val="•"/>
      <w:lvlJc w:val="left"/>
      <w:pPr>
        <w:ind w:left="5949" w:hanging="293"/>
      </w:pPr>
    </w:lvl>
    <w:lvl w:ilvl="7">
      <w:numFmt w:val="bullet"/>
      <w:lvlText w:val="•"/>
      <w:lvlJc w:val="left"/>
      <w:pPr>
        <w:ind w:left="6871" w:hanging="293"/>
      </w:pPr>
    </w:lvl>
    <w:lvl w:ilvl="8">
      <w:numFmt w:val="bullet"/>
      <w:lvlText w:val="•"/>
      <w:lvlJc w:val="left"/>
      <w:pPr>
        <w:ind w:left="7794" w:hanging="293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120" w:hanging="34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072" w:hanging="348"/>
      </w:pPr>
    </w:lvl>
    <w:lvl w:ilvl="2">
      <w:numFmt w:val="bullet"/>
      <w:lvlText w:val="•"/>
      <w:lvlJc w:val="left"/>
      <w:pPr>
        <w:ind w:left="2024" w:hanging="348"/>
      </w:pPr>
    </w:lvl>
    <w:lvl w:ilvl="3">
      <w:numFmt w:val="bullet"/>
      <w:lvlText w:val="•"/>
      <w:lvlJc w:val="left"/>
      <w:pPr>
        <w:ind w:left="2976" w:hanging="348"/>
      </w:pPr>
    </w:lvl>
    <w:lvl w:ilvl="4">
      <w:numFmt w:val="bullet"/>
      <w:lvlText w:val="•"/>
      <w:lvlJc w:val="left"/>
      <w:pPr>
        <w:ind w:left="3928" w:hanging="348"/>
      </w:pPr>
    </w:lvl>
    <w:lvl w:ilvl="5">
      <w:numFmt w:val="bullet"/>
      <w:lvlText w:val="•"/>
      <w:lvlJc w:val="left"/>
      <w:pPr>
        <w:ind w:left="4880" w:hanging="348"/>
      </w:pPr>
    </w:lvl>
    <w:lvl w:ilvl="6">
      <w:numFmt w:val="bullet"/>
      <w:lvlText w:val="•"/>
      <w:lvlJc w:val="left"/>
      <w:pPr>
        <w:ind w:left="5832" w:hanging="348"/>
      </w:pPr>
    </w:lvl>
    <w:lvl w:ilvl="7">
      <w:numFmt w:val="bullet"/>
      <w:lvlText w:val="•"/>
      <w:lvlJc w:val="left"/>
      <w:pPr>
        <w:ind w:left="6784" w:hanging="348"/>
      </w:pPr>
    </w:lvl>
    <w:lvl w:ilvl="8">
      <w:numFmt w:val="bullet"/>
      <w:lvlText w:val="•"/>
      <w:lvlJc w:val="left"/>
      <w:pPr>
        <w:ind w:left="7736" w:hanging="348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12" w:hanging="360"/>
      </w:pPr>
    </w:lvl>
    <w:lvl w:ilvl="2">
      <w:numFmt w:val="bullet"/>
      <w:lvlText w:val="•"/>
      <w:lvlJc w:val="left"/>
      <w:pPr>
        <w:ind w:left="2584" w:hanging="360"/>
      </w:pPr>
    </w:lvl>
    <w:lvl w:ilvl="3">
      <w:numFmt w:val="bullet"/>
      <w:lvlText w:val="•"/>
      <w:lvlJc w:val="left"/>
      <w:pPr>
        <w:ind w:left="3456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2" w:hanging="360"/>
      </w:pPr>
    </w:lvl>
    <w:lvl w:ilvl="7">
      <w:numFmt w:val="bullet"/>
      <w:lvlText w:val="•"/>
      <w:lvlJc w:val="left"/>
      <w:pPr>
        <w:ind w:left="6944" w:hanging="360"/>
      </w:pPr>
    </w:lvl>
    <w:lvl w:ilvl="8">
      <w:numFmt w:val="bullet"/>
      <w:lvlText w:val="•"/>
      <w:lvlJc w:val="left"/>
      <w:pPr>
        <w:ind w:left="7816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0C5"/>
    <w:rsid w:val="0002034E"/>
    <w:rsid w:val="000A55BB"/>
    <w:rsid w:val="000E5F33"/>
    <w:rsid w:val="001614C2"/>
    <w:rsid w:val="001711EF"/>
    <w:rsid w:val="001B6378"/>
    <w:rsid w:val="001F1A7A"/>
    <w:rsid w:val="00283A5D"/>
    <w:rsid w:val="002C3FB0"/>
    <w:rsid w:val="002E31BC"/>
    <w:rsid w:val="003500D4"/>
    <w:rsid w:val="00374D81"/>
    <w:rsid w:val="00393193"/>
    <w:rsid w:val="0044600E"/>
    <w:rsid w:val="00486EB7"/>
    <w:rsid w:val="00593A29"/>
    <w:rsid w:val="00595BFE"/>
    <w:rsid w:val="005A7802"/>
    <w:rsid w:val="005E6F20"/>
    <w:rsid w:val="00685729"/>
    <w:rsid w:val="006D7052"/>
    <w:rsid w:val="006E4294"/>
    <w:rsid w:val="00742DAF"/>
    <w:rsid w:val="00755926"/>
    <w:rsid w:val="007E3889"/>
    <w:rsid w:val="00807AC4"/>
    <w:rsid w:val="00832723"/>
    <w:rsid w:val="00835BBE"/>
    <w:rsid w:val="008A0E4D"/>
    <w:rsid w:val="00A06268"/>
    <w:rsid w:val="00A820C5"/>
    <w:rsid w:val="00AA37B2"/>
    <w:rsid w:val="00AB0782"/>
    <w:rsid w:val="00B12E8C"/>
    <w:rsid w:val="00BD25EA"/>
    <w:rsid w:val="00C75C9F"/>
    <w:rsid w:val="00CC5E5F"/>
    <w:rsid w:val="00CD2843"/>
    <w:rsid w:val="00D23139"/>
    <w:rsid w:val="00D4261D"/>
    <w:rsid w:val="00D82FA3"/>
    <w:rsid w:val="00DD5D2A"/>
    <w:rsid w:val="00E75F30"/>
    <w:rsid w:val="00EF22C0"/>
    <w:rsid w:val="00F64C7C"/>
    <w:rsid w:val="00F7601B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20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820C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0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820C5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75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2364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Interactions with Non-enrolled Minors Policy - FINAL (00041843).DOCX</vt:lpstr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Interactions with Non-enrolled Minors Policy - FINAL (00041843).DOCX</dc:title>
  <dc:subject>wdNOSTAMP</dc:subject>
  <dc:creator>Lori Eckert</dc:creator>
  <dc:description>DO NOT STAMP DO NOT STAMP</dc:description>
  <cp:lastModifiedBy>Anderson, Kirsteen E. - (keanderson)</cp:lastModifiedBy>
  <cp:revision>3</cp:revision>
  <cp:lastPrinted>2015-02-19T21:52:00Z</cp:lastPrinted>
  <dcterms:created xsi:type="dcterms:W3CDTF">2015-03-04T21:05:00Z</dcterms:created>
  <dcterms:modified xsi:type="dcterms:W3CDTF">2015-03-04T21:09:00Z</dcterms:modified>
</cp:coreProperties>
</file>